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8D7" w:rsidRPr="004F0A5F" w:rsidRDefault="00C668D7" w:rsidP="00C668D7">
      <w:pPr>
        <w:spacing w:line="360" w:lineRule="auto"/>
        <w:rPr>
          <w:rFonts w:ascii="Cambria" w:hAnsi="Cambria" w:cs="Cambria"/>
        </w:rPr>
      </w:pPr>
      <w:r>
        <w:rPr>
          <w:rFonts w:ascii="Cambria" w:hAnsi="Cambria" w:cs="Cambria"/>
        </w:rPr>
        <w:t xml:space="preserve">  </w:t>
      </w:r>
      <w:r w:rsidRPr="004F0A5F">
        <w:rPr>
          <w:rFonts w:ascii="Cambria" w:hAnsi="Cambria" w:cs="Cambria"/>
        </w:rPr>
        <w:t xml:space="preserve">     </w:t>
      </w:r>
    </w:p>
    <w:p w:rsidR="00C668D7" w:rsidRPr="004F0A5F" w:rsidRDefault="00C668D7" w:rsidP="00C668D7">
      <w:pPr>
        <w:spacing w:line="360" w:lineRule="auto"/>
        <w:jc w:val="center"/>
        <w:rPr>
          <w:rFonts w:ascii="Franklin Gothic Medium" w:hAnsi="Franklin Gothic Medium" w:cs="Franklin Gothic Medium"/>
        </w:rPr>
      </w:pPr>
      <w:r w:rsidRPr="004F0A5F">
        <w:rPr>
          <w:rFonts w:ascii="Franklin Gothic Medium" w:hAnsi="Franklin Gothic Medium" w:cs="Franklin Gothic Medium"/>
        </w:rPr>
        <w:t>Name</w:t>
      </w:r>
      <w:proofErr w:type="gramStart"/>
      <w:r w:rsidRPr="004F0A5F">
        <w:rPr>
          <w:rFonts w:ascii="Franklin Gothic Medium" w:hAnsi="Franklin Gothic Medium" w:cs="Franklin Gothic Medium"/>
        </w:rPr>
        <w:t>:_</w:t>
      </w:r>
      <w:proofErr w:type="gramEnd"/>
      <w:r w:rsidRPr="004F0A5F">
        <w:rPr>
          <w:rFonts w:ascii="Franklin Gothic Medium" w:hAnsi="Franklin Gothic Medium" w:cs="Franklin Gothic Medium"/>
        </w:rPr>
        <w:t>_________________________________                                            Date________________</w:t>
      </w:r>
    </w:p>
    <w:p w:rsidR="00C668D7" w:rsidRPr="00C43FD1" w:rsidRDefault="00C668D7" w:rsidP="00C668D7">
      <w:pPr>
        <w:spacing w:line="360" w:lineRule="auto"/>
        <w:jc w:val="center"/>
        <w:rPr>
          <w:rFonts w:ascii="Franklin Gothic Demi" w:hAnsi="Franklin Gothic Demi" w:cs="Franklin Gothic Medium"/>
          <w:sz w:val="28"/>
          <w:szCs w:val="28"/>
        </w:rPr>
      </w:pPr>
      <w:r w:rsidRPr="00C43FD1">
        <w:rPr>
          <w:rFonts w:ascii="Franklin Gothic Demi" w:hAnsi="Franklin Gothic Demi" w:cs="Tahoma"/>
          <w:b/>
          <w:color w:val="000000"/>
          <w:sz w:val="28"/>
          <w:szCs w:val="28"/>
        </w:rPr>
        <w:t xml:space="preserve">ORAL </w:t>
      </w:r>
      <w:r w:rsidRPr="00C43FD1">
        <w:rPr>
          <w:rFonts w:ascii="Franklin Gothic Demi" w:hAnsi="Franklin Gothic Demi" w:cs="Franklin Gothic Medium"/>
          <w:b/>
          <w:bCs/>
          <w:sz w:val="28"/>
          <w:szCs w:val="28"/>
        </w:rPr>
        <w:t>PRESENTATION SELF EVALUATION FORM</w:t>
      </w:r>
    </w:p>
    <w:p w:rsidR="00C668D7" w:rsidRPr="004F0A5F" w:rsidRDefault="00C668D7" w:rsidP="00C668D7">
      <w:pPr>
        <w:rPr>
          <w:rFonts w:ascii="Franklin Gothic Medium" w:hAnsi="Franklin Gothic Medium" w:cs="Franklin Gothic Medium"/>
        </w:rPr>
      </w:pPr>
      <w:r w:rsidRPr="004F0A5F">
        <w:rPr>
          <w:rFonts w:ascii="Franklin Gothic Medium" w:hAnsi="Franklin Gothic Medium" w:cs="Franklin Gothic Medium"/>
        </w:rPr>
        <w:t xml:space="preserve">                    </w:t>
      </w:r>
    </w:p>
    <w:p w:rsidR="00C668D7" w:rsidRPr="004F0A5F" w:rsidRDefault="00C668D7" w:rsidP="00C668D7">
      <w:pPr>
        <w:rPr>
          <w:rFonts w:ascii="Franklin Gothic Medium" w:hAnsi="Franklin Gothic Medium" w:cs="Franklin Gothic Medium"/>
        </w:rPr>
      </w:pPr>
      <w:r w:rsidRPr="004F0A5F">
        <w:rPr>
          <w:rFonts w:ascii="Franklin Gothic Medium" w:hAnsi="Franklin Gothic Medium" w:cs="Franklin Gothic Medium"/>
        </w:rPr>
        <w:t>Subject</w:t>
      </w:r>
      <w:r>
        <w:rPr>
          <w:rFonts w:ascii="Franklin Gothic Medium" w:hAnsi="Franklin Gothic Medium" w:cs="Franklin Gothic Medium"/>
        </w:rPr>
        <w:t xml:space="preserve"> </w:t>
      </w:r>
      <w:r w:rsidRPr="004F0A5F">
        <w:rPr>
          <w:rFonts w:ascii="Franklin Gothic Medium" w:hAnsi="Franklin Gothic Medium" w:cs="Franklin Gothic Medium"/>
        </w:rPr>
        <w:t>/Title of Presentation: ____________________________________________________</w:t>
      </w:r>
    </w:p>
    <w:p w:rsidR="00C668D7" w:rsidRPr="004F0A5F" w:rsidRDefault="00C668D7" w:rsidP="00C668D7">
      <w:pPr>
        <w:rPr>
          <w:rFonts w:ascii="Franklin Gothic Medium" w:hAnsi="Franklin Gothic Medium" w:cs="Franklin Gothic Medium"/>
        </w:rPr>
      </w:pPr>
    </w:p>
    <w:p w:rsidR="00C668D7" w:rsidRPr="004F0A5F" w:rsidRDefault="00C668D7" w:rsidP="00C668D7">
      <w:pPr>
        <w:pStyle w:val="ListeParagraf1"/>
        <w:numPr>
          <w:ilvl w:val="0"/>
          <w:numId w:val="1"/>
        </w:numPr>
        <w:rPr>
          <w:rFonts w:ascii="Franklin Gothic Medium" w:hAnsi="Franklin Gothic Medium" w:cs="Franklin Gothic Medium"/>
          <w:b/>
          <w:bCs/>
          <w:lang w:val="en-US"/>
        </w:rPr>
      </w:pPr>
      <w:r w:rsidRPr="004F0A5F">
        <w:rPr>
          <w:rFonts w:ascii="Franklin Gothic Medium" w:hAnsi="Franklin Gothic Medium" w:cs="Franklin Gothic Medium"/>
          <w:b/>
          <w:bCs/>
          <w:lang w:val="en-US"/>
        </w:rPr>
        <w:t>Tick the appropriate box for each item</w:t>
      </w:r>
    </w:p>
    <w:p w:rsidR="00C668D7" w:rsidRPr="004F0A5F" w:rsidRDefault="00C668D7" w:rsidP="00C668D7">
      <w:pPr>
        <w:rPr>
          <w:rFonts w:ascii="Franklin Gothic Medium" w:hAnsi="Franklin Gothic Medium" w:cs="Franklin Gothic Medium"/>
        </w:rPr>
      </w:pPr>
    </w:p>
    <w:p w:rsidR="00C668D7" w:rsidRPr="004F0A5F" w:rsidRDefault="00C668D7" w:rsidP="00C668D7">
      <w:pPr>
        <w:tabs>
          <w:tab w:val="left" w:pos="7203"/>
        </w:tabs>
        <w:ind w:left="708"/>
        <w:rPr>
          <w:rFonts w:ascii="Franklin Gothic Medium" w:hAnsi="Franklin Gothic Medium" w:cs="Franklin Gothic Medium"/>
        </w:rPr>
      </w:pPr>
      <w:r w:rsidRPr="004F0A5F">
        <w:rPr>
          <w:rFonts w:ascii="Franklin Gothic Medium" w:hAnsi="Franklin Gothic Medium" w:cs="Franklin Gothic Medium"/>
        </w:rPr>
        <w:t xml:space="preserve">                                                                                                   Needs</w:t>
      </w:r>
    </w:p>
    <w:p w:rsidR="00C668D7" w:rsidRPr="004F0A5F" w:rsidRDefault="00C668D7" w:rsidP="00C668D7">
      <w:pPr>
        <w:ind w:left="-567" w:right="-567"/>
        <w:rPr>
          <w:rFonts w:ascii="Franklin Gothic Medium" w:hAnsi="Franklin Gothic Medium" w:cs="Franklin Gothic Medium"/>
        </w:rPr>
      </w:pPr>
      <w:r w:rsidRPr="004F0A5F">
        <w:rPr>
          <w:rFonts w:ascii="Franklin Gothic Medium" w:hAnsi="Franklin Gothic Medium" w:cs="Franklin Gothic Medium"/>
        </w:rPr>
        <w:tab/>
        <w:t xml:space="preserve">                                         </w:t>
      </w:r>
      <w:r w:rsidRPr="004F0A5F">
        <w:rPr>
          <w:rFonts w:ascii="Franklin Gothic Medium" w:hAnsi="Franklin Gothic Medium" w:cs="Franklin Gothic Medium"/>
        </w:rPr>
        <w:tab/>
        <w:t xml:space="preserve"> Excellent        Good   Satisfactory   Improvement    Unsatisfactory</w:t>
      </w:r>
    </w:p>
    <w:p w:rsidR="00C668D7" w:rsidRPr="004F0A5F" w:rsidRDefault="00C668D7" w:rsidP="00C668D7">
      <w:pPr>
        <w:rPr>
          <w:rFonts w:ascii="Franklin Gothic Medium" w:hAnsi="Franklin Gothic Medium" w:cs="Franklin Gothic Medium"/>
        </w:rPr>
      </w:pPr>
    </w:p>
    <w:p w:rsidR="00C668D7" w:rsidRPr="004F0A5F" w:rsidRDefault="00C668D7" w:rsidP="00C668D7">
      <w:pPr>
        <w:pStyle w:val="ListeParagraf1"/>
        <w:numPr>
          <w:ilvl w:val="0"/>
          <w:numId w:val="3"/>
        </w:numPr>
        <w:rPr>
          <w:rFonts w:ascii="Franklin Gothic Medium" w:hAnsi="Franklin Gothic Medium" w:cs="Franklin Gothic Medium"/>
          <w:lang w:val="en-US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1988820</wp:posOffset>
                </wp:positionH>
                <wp:positionV relativeFrom="paragraph">
                  <wp:posOffset>17145</wp:posOffset>
                </wp:positionV>
                <wp:extent cx="209550" cy="132715"/>
                <wp:effectExtent l="12065" t="13335" r="6985" b="635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09550" cy="13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156.6pt;margin-top:1.35pt;width:16.5pt;height:10.4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" strokeweight=".26mm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2703195</wp:posOffset>
                </wp:positionH>
                <wp:positionV relativeFrom="paragraph">
                  <wp:posOffset>-2540</wp:posOffset>
                </wp:positionV>
                <wp:extent cx="209550" cy="152400"/>
                <wp:effectExtent l="12065" t="12700" r="6985" b="635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095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212.85pt;margin-top:-.2pt;width:16.5pt;height:12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" strokeweight=".26mm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3446145</wp:posOffset>
                </wp:positionH>
                <wp:positionV relativeFrom="paragraph">
                  <wp:posOffset>-2540</wp:posOffset>
                </wp:positionV>
                <wp:extent cx="209550" cy="132715"/>
                <wp:effectExtent l="12065" t="12700" r="6985" b="6985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09550" cy="13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271.35pt;margin-top:-.2pt;width:16.5pt;height:10.4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" strokeweight=".26mm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4360545</wp:posOffset>
                </wp:positionH>
                <wp:positionV relativeFrom="paragraph">
                  <wp:posOffset>-2540</wp:posOffset>
                </wp:positionV>
                <wp:extent cx="209550" cy="132715"/>
                <wp:effectExtent l="12065" t="12700" r="6985" b="6985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09550" cy="13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343.35pt;margin-top:-.2pt;width:16.5pt;height:10.4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" strokeweight=".26mm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5332095</wp:posOffset>
                </wp:positionH>
                <wp:positionV relativeFrom="paragraph">
                  <wp:posOffset>-2540</wp:posOffset>
                </wp:positionV>
                <wp:extent cx="209550" cy="132715"/>
                <wp:effectExtent l="12065" t="12700" r="6985" b="6985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09550" cy="13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419.85pt;margin-top:-.2pt;width:16.5pt;height:10.4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" strokeweight=".26mm"/>
            </w:pict>
          </mc:Fallback>
        </mc:AlternateContent>
      </w:r>
      <w:r w:rsidRPr="004F0A5F">
        <w:rPr>
          <w:rFonts w:ascii="Franklin Gothic Medium" w:hAnsi="Franklin Gothic Medium" w:cs="Franklin Gothic Medium"/>
          <w:lang w:val="en-US"/>
        </w:rPr>
        <w:t>Presentation</w:t>
      </w:r>
      <w:r w:rsidRPr="004F0A5F">
        <w:rPr>
          <w:rFonts w:ascii="Franklin Gothic Medium" w:hAnsi="Franklin Gothic Medium" w:cs="Franklin Gothic Medium"/>
          <w:lang w:val="en-US"/>
        </w:rPr>
        <w:tab/>
      </w:r>
      <w:r w:rsidRPr="004F0A5F">
        <w:rPr>
          <w:rFonts w:ascii="Franklin Gothic Medium" w:hAnsi="Franklin Gothic Medium" w:cs="Franklin Gothic Medium"/>
          <w:lang w:val="en-US"/>
        </w:rPr>
        <w:tab/>
        <w:t xml:space="preserve">   </w:t>
      </w:r>
      <w:r w:rsidRPr="004F0A5F">
        <w:rPr>
          <w:rFonts w:ascii="Franklin Gothic Medium" w:hAnsi="Franklin Gothic Medium" w:cs="Franklin Gothic Medium"/>
          <w:lang w:val="en-US"/>
        </w:rPr>
        <w:tab/>
      </w:r>
      <w:r w:rsidRPr="004F0A5F">
        <w:rPr>
          <w:rFonts w:ascii="Franklin Gothic Medium" w:hAnsi="Franklin Gothic Medium" w:cs="Franklin Gothic Medium"/>
          <w:lang w:val="en-US"/>
        </w:rPr>
        <w:tab/>
      </w:r>
    </w:p>
    <w:p w:rsidR="00C668D7" w:rsidRPr="004F0A5F" w:rsidRDefault="00C668D7" w:rsidP="00C668D7">
      <w:pPr>
        <w:pStyle w:val="ListeParagraf1"/>
        <w:numPr>
          <w:ilvl w:val="0"/>
          <w:numId w:val="3"/>
        </w:numPr>
        <w:rPr>
          <w:rFonts w:ascii="Franklin Gothic Medium" w:hAnsi="Franklin Gothic Medium" w:cs="Franklin Gothic Medium"/>
          <w:lang w:val="en-US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1988820</wp:posOffset>
                </wp:positionH>
                <wp:positionV relativeFrom="paragraph">
                  <wp:posOffset>50165</wp:posOffset>
                </wp:positionV>
                <wp:extent cx="209550" cy="132715"/>
                <wp:effectExtent l="12065" t="9525" r="6985" b="1016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09550" cy="13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156.6pt;margin-top:3.95pt;width:16.5pt;height:10.4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" strokeweight=".26mm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2703195</wp:posOffset>
                </wp:positionH>
                <wp:positionV relativeFrom="paragraph">
                  <wp:posOffset>50165</wp:posOffset>
                </wp:positionV>
                <wp:extent cx="209550" cy="132715"/>
                <wp:effectExtent l="12065" t="9525" r="6985" b="1016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09550" cy="13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212.85pt;margin-top:3.95pt;width:16.5pt;height:10.4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" strokeweight=".26mm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3446145</wp:posOffset>
                </wp:positionH>
                <wp:positionV relativeFrom="paragraph">
                  <wp:posOffset>4445</wp:posOffset>
                </wp:positionV>
                <wp:extent cx="209550" cy="132715"/>
                <wp:effectExtent l="12065" t="11430" r="6985" b="825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09550" cy="13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271.35pt;margin-top:.35pt;width:16.5pt;height:10.4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" strokeweight=".26mm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4360545</wp:posOffset>
                </wp:positionH>
                <wp:positionV relativeFrom="paragraph">
                  <wp:posOffset>4445</wp:posOffset>
                </wp:positionV>
                <wp:extent cx="209550" cy="132715"/>
                <wp:effectExtent l="12065" t="11430" r="6985" b="825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09550" cy="13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343.35pt;margin-top:.35pt;width:16.5pt;height:10.4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" strokeweight=".26mm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5332095</wp:posOffset>
                </wp:positionH>
                <wp:positionV relativeFrom="paragraph">
                  <wp:posOffset>4445</wp:posOffset>
                </wp:positionV>
                <wp:extent cx="209550" cy="132715"/>
                <wp:effectExtent l="12065" t="11430" r="6985" b="825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09550" cy="13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419.85pt;margin-top:.35pt;width:16.5pt;height:10.4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" strokeweight=".26mm"/>
            </w:pict>
          </mc:Fallback>
        </mc:AlternateContent>
      </w:r>
      <w:r w:rsidRPr="004F0A5F">
        <w:rPr>
          <w:rFonts w:ascii="Franklin Gothic Medium" w:hAnsi="Franklin Gothic Medium" w:cs="Franklin Gothic Medium"/>
          <w:lang w:val="en-US"/>
        </w:rPr>
        <w:t xml:space="preserve">Ideas &amp; Content             </w:t>
      </w:r>
    </w:p>
    <w:p w:rsidR="00C668D7" w:rsidRPr="004F0A5F" w:rsidRDefault="00C668D7" w:rsidP="00C668D7">
      <w:pPr>
        <w:pStyle w:val="ListeParagraf1"/>
        <w:numPr>
          <w:ilvl w:val="0"/>
          <w:numId w:val="3"/>
        </w:numPr>
        <w:rPr>
          <w:rFonts w:ascii="Franklin Gothic Medium" w:hAnsi="Franklin Gothic Medium" w:cs="Franklin Gothic Medium"/>
          <w:lang w:val="en-US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1988820</wp:posOffset>
                </wp:positionH>
                <wp:positionV relativeFrom="paragraph">
                  <wp:posOffset>38735</wp:posOffset>
                </wp:positionV>
                <wp:extent cx="209550" cy="132715"/>
                <wp:effectExtent l="12065" t="8890" r="6985" b="1079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09550" cy="13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56.6pt;margin-top:3.05pt;width:16.5pt;height:10.4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" strokeweight=".26mm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2703195</wp:posOffset>
                </wp:positionH>
                <wp:positionV relativeFrom="paragraph">
                  <wp:posOffset>38735</wp:posOffset>
                </wp:positionV>
                <wp:extent cx="209550" cy="132715"/>
                <wp:effectExtent l="12065" t="8890" r="6985" b="1079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09550" cy="13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212.85pt;margin-top:3.05pt;width:16.5pt;height:10.4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" strokeweight=".26mm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3446145</wp:posOffset>
                </wp:positionH>
                <wp:positionV relativeFrom="paragraph">
                  <wp:posOffset>38735</wp:posOffset>
                </wp:positionV>
                <wp:extent cx="209550" cy="132715"/>
                <wp:effectExtent l="12065" t="8890" r="6985" b="1079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09550" cy="13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71.35pt;margin-top:3.05pt;width:16.5pt;height:10.4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" strokeweight=".26mm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4360545</wp:posOffset>
                </wp:positionH>
                <wp:positionV relativeFrom="paragraph">
                  <wp:posOffset>38735</wp:posOffset>
                </wp:positionV>
                <wp:extent cx="209550" cy="132715"/>
                <wp:effectExtent l="12065" t="8890" r="6985" b="1079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09550" cy="13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343.35pt;margin-top:3.05pt;width:16.5pt;height:10.4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" strokeweight=".26mm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5332095</wp:posOffset>
                </wp:positionH>
                <wp:positionV relativeFrom="paragraph">
                  <wp:posOffset>38735</wp:posOffset>
                </wp:positionV>
                <wp:extent cx="209550" cy="132715"/>
                <wp:effectExtent l="12065" t="8890" r="6985" b="1079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09550" cy="13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419.85pt;margin-top:3.05pt;width:16.5pt;height:10.4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" strokeweight=".26mm"/>
            </w:pict>
          </mc:Fallback>
        </mc:AlternateContent>
      </w:r>
      <w:r w:rsidRPr="004F0A5F">
        <w:rPr>
          <w:rFonts w:ascii="Franklin Gothic Medium" w:hAnsi="Franklin Gothic Medium" w:cs="Franklin Gothic Medium"/>
          <w:lang w:val="en-US"/>
        </w:rPr>
        <w:t>Language</w:t>
      </w:r>
      <w:r w:rsidRPr="004F0A5F">
        <w:rPr>
          <w:rFonts w:ascii="Franklin Gothic Medium" w:hAnsi="Franklin Gothic Medium" w:cs="Franklin Gothic Medium"/>
          <w:lang w:val="en-US"/>
        </w:rPr>
        <w:tab/>
      </w:r>
      <w:r w:rsidRPr="004F0A5F">
        <w:rPr>
          <w:rFonts w:ascii="Franklin Gothic Medium" w:hAnsi="Franklin Gothic Medium" w:cs="Franklin Gothic Medium"/>
          <w:lang w:val="en-US"/>
        </w:rPr>
        <w:tab/>
        <w:t xml:space="preserve">   </w:t>
      </w:r>
    </w:p>
    <w:p w:rsidR="00C668D7" w:rsidRPr="004F0A5F" w:rsidRDefault="00C668D7" w:rsidP="00C668D7">
      <w:pPr>
        <w:pStyle w:val="ListeParagraf1"/>
        <w:numPr>
          <w:ilvl w:val="0"/>
          <w:numId w:val="3"/>
        </w:numPr>
        <w:rPr>
          <w:rFonts w:ascii="Franklin Gothic Medium" w:hAnsi="Franklin Gothic Medium" w:cs="Franklin Gothic Medium"/>
          <w:lang w:val="en-US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1988820</wp:posOffset>
                </wp:positionH>
                <wp:positionV relativeFrom="paragraph">
                  <wp:posOffset>63500</wp:posOffset>
                </wp:positionV>
                <wp:extent cx="209550" cy="132715"/>
                <wp:effectExtent l="12065" t="6350" r="6985" b="1333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09550" cy="13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56.6pt;margin-top:5pt;width:16.5pt;height:10.4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" strokeweight=".26mm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2703195</wp:posOffset>
                </wp:positionH>
                <wp:positionV relativeFrom="paragraph">
                  <wp:posOffset>63500</wp:posOffset>
                </wp:positionV>
                <wp:extent cx="209550" cy="132715"/>
                <wp:effectExtent l="12065" t="6350" r="6985" b="1333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09550" cy="13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12.85pt;margin-top:5pt;width:16.5pt;height:10.4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" strokeweight=".26mm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3446145</wp:posOffset>
                </wp:positionH>
                <wp:positionV relativeFrom="paragraph">
                  <wp:posOffset>63500</wp:posOffset>
                </wp:positionV>
                <wp:extent cx="209550" cy="132715"/>
                <wp:effectExtent l="12065" t="6350" r="6985" b="1333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09550" cy="13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71.35pt;margin-top:5pt;width:16.5pt;height:10.4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" strokeweight=".26mm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4360545</wp:posOffset>
                </wp:positionH>
                <wp:positionV relativeFrom="paragraph">
                  <wp:posOffset>63500</wp:posOffset>
                </wp:positionV>
                <wp:extent cx="209550" cy="132715"/>
                <wp:effectExtent l="12065" t="6350" r="6985" b="1333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09550" cy="13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43.35pt;margin-top:5pt;width:16.5pt;height:10.4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" strokeweight=".26mm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5332095</wp:posOffset>
                </wp:positionH>
                <wp:positionV relativeFrom="paragraph">
                  <wp:posOffset>63500</wp:posOffset>
                </wp:positionV>
                <wp:extent cx="209550" cy="132715"/>
                <wp:effectExtent l="12065" t="6350" r="6985" b="1333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09550" cy="13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419.85pt;margin-top:5pt;width:16.5pt;height:10.4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" strokeweight=".26mm"/>
            </w:pict>
          </mc:Fallback>
        </mc:AlternateContent>
      </w:r>
      <w:r w:rsidRPr="004F0A5F">
        <w:rPr>
          <w:rFonts w:ascii="Franklin Gothic Medium" w:hAnsi="Franklin Gothic Medium" w:cs="Franklin Gothic Medium"/>
          <w:lang w:val="en-US"/>
        </w:rPr>
        <w:t>Organization</w:t>
      </w:r>
    </w:p>
    <w:p w:rsidR="00C668D7" w:rsidRPr="004F0A5F" w:rsidRDefault="00C668D7" w:rsidP="00C668D7">
      <w:pPr>
        <w:pStyle w:val="ListeParagraf1"/>
        <w:rPr>
          <w:rFonts w:ascii="Franklin Gothic Medium" w:hAnsi="Franklin Gothic Medium" w:cs="Franklin Gothic Medium"/>
          <w:lang w:val="en-US"/>
        </w:rPr>
      </w:pPr>
    </w:p>
    <w:p w:rsidR="00C668D7" w:rsidRPr="004F0A5F" w:rsidRDefault="00C668D7" w:rsidP="00C668D7">
      <w:pPr>
        <w:pStyle w:val="ListeParagraf1"/>
        <w:rPr>
          <w:rFonts w:ascii="Franklin Gothic Medium" w:hAnsi="Franklin Gothic Medium" w:cs="Franklin Gothic Medium"/>
          <w:lang w:val="en-US"/>
        </w:rPr>
      </w:pPr>
    </w:p>
    <w:p w:rsidR="00C668D7" w:rsidRPr="004F0A5F" w:rsidRDefault="00C668D7" w:rsidP="00C668D7">
      <w:pPr>
        <w:pStyle w:val="ListeParagraf1"/>
        <w:rPr>
          <w:rFonts w:ascii="Franklin Gothic Medium" w:hAnsi="Franklin Gothic Medium" w:cs="Franklin Gothic Medium"/>
          <w:lang w:val="en-US"/>
        </w:rPr>
      </w:pPr>
    </w:p>
    <w:p w:rsidR="00C668D7" w:rsidRPr="004F0A5F" w:rsidRDefault="00C668D7" w:rsidP="00C668D7">
      <w:pPr>
        <w:pStyle w:val="ListeParagraf1"/>
        <w:ind w:left="0"/>
        <w:rPr>
          <w:rFonts w:ascii="Franklin Gothic Medium" w:hAnsi="Franklin Gothic Medium" w:cs="Franklin Gothic Medium"/>
          <w:b/>
          <w:bCs/>
          <w:lang w:val="en-US"/>
        </w:rPr>
      </w:pPr>
      <w:r w:rsidRPr="004F0A5F">
        <w:rPr>
          <w:rFonts w:ascii="Franklin Gothic Medium" w:hAnsi="Franklin Gothic Medium" w:cs="Franklin Gothic Medium"/>
          <w:lang w:val="en-US"/>
        </w:rPr>
        <w:t xml:space="preserve">     </w:t>
      </w:r>
      <w:r w:rsidRPr="004F0A5F">
        <w:rPr>
          <w:rFonts w:ascii="Franklin Gothic Medium" w:hAnsi="Franklin Gothic Medium" w:cs="Franklin Gothic Medium"/>
          <w:b/>
          <w:bCs/>
          <w:lang w:val="en-US"/>
        </w:rPr>
        <w:t>B.</w:t>
      </w:r>
      <w:r w:rsidRPr="004F0A5F">
        <w:rPr>
          <w:rFonts w:ascii="Franklin Gothic Medium" w:hAnsi="Franklin Gothic Medium" w:cs="Franklin Gothic Medium"/>
          <w:lang w:val="en-US"/>
        </w:rPr>
        <w:t xml:space="preserve">   </w:t>
      </w:r>
      <w:r w:rsidRPr="004F0A5F">
        <w:rPr>
          <w:rFonts w:ascii="Franklin Gothic Medium" w:hAnsi="Franklin Gothic Medium" w:cs="Franklin Gothic Medium"/>
          <w:b/>
          <w:bCs/>
          <w:lang w:val="en-US"/>
        </w:rPr>
        <w:t>Correctly complete the following:</w:t>
      </w:r>
    </w:p>
    <w:p w:rsidR="00C668D7" w:rsidRPr="004F0A5F" w:rsidRDefault="00C668D7" w:rsidP="00C668D7">
      <w:pPr>
        <w:pStyle w:val="ListeParagraf1"/>
        <w:ind w:left="0"/>
        <w:rPr>
          <w:rFonts w:ascii="Franklin Gothic Medium" w:hAnsi="Franklin Gothic Medium" w:cs="Franklin Gothic Medium"/>
          <w:lang w:val="en-US"/>
        </w:rPr>
      </w:pPr>
    </w:p>
    <w:p w:rsidR="00C668D7" w:rsidRPr="004F0A5F" w:rsidRDefault="00C668D7" w:rsidP="00C668D7">
      <w:pPr>
        <w:pStyle w:val="ListeParagraf1"/>
        <w:numPr>
          <w:ilvl w:val="0"/>
          <w:numId w:val="2"/>
        </w:numPr>
        <w:rPr>
          <w:rFonts w:ascii="Franklin Gothic Medium" w:hAnsi="Franklin Gothic Medium" w:cs="Franklin Gothic Medium"/>
          <w:lang w:val="en-US"/>
        </w:rPr>
      </w:pPr>
      <w:r w:rsidRPr="004F0A5F">
        <w:rPr>
          <w:rFonts w:ascii="Franklin Gothic Medium" w:hAnsi="Franklin Gothic Medium" w:cs="Franklin Gothic Medium"/>
          <w:lang w:val="en-US"/>
        </w:rPr>
        <w:t>The best part of my presentation was:</w:t>
      </w:r>
    </w:p>
    <w:p w:rsidR="00C668D7" w:rsidRPr="004F0A5F" w:rsidRDefault="00C668D7" w:rsidP="00C668D7">
      <w:pPr>
        <w:pStyle w:val="ListeParagraf1"/>
        <w:rPr>
          <w:rFonts w:ascii="Franklin Gothic Medium" w:hAnsi="Franklin Gothic Medium" w:cs="Franklin Gothic Medium"/>
          <w:lang w:val="en-US"/>
        </w:rPr>
      </w:pPr>
    </w:p>
    <w:p w:rsidR="00C668D7" w:rsidRPr="004F0A5F" w:rsidRDefault="00C668D7" w:rsidP="00C668D7">
      <w:pPr>
        <w:pStyle w:val="ListeParagraf1"/>
        <w:spacing w:line="360" w:lineRule="auto"/>
        <w:rPr>
          <w:rFonts w:ascii="Franklin Gothic Medium" w:hAnsi="Franklin Gothic Medium" w:cs="Franklin Gothic Medium"/>
          <w:lang w:val="en-US"/>
        </w:rPr>
      </w:pPr>
      <w:r w:rsidRPr="004F0A5F">
        <w:rPr>
          <w:rFonts w:ascii="Franklin Gothic Medium" w:hAnsi="Franklin Gothic Medium" w:cs="Franklin Gothic Medium"/>
          <w:lang w:val="en-US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C668D7" w:rsidRPr="004F0A5F" w:rsidRDefault="00C668D7" w:rsidP="00C668D7">
      <w:pPr>
        <w:pStyle w:val="ListeParagraf1"/>
        <w:ind w:left="0"/>
        <w:rPr>
          <w:lang w:val="en-US"/>
        </w:rPr>
      </w:pPr>
    </w:p>
    <w:p w:rsidR="00C668D7" w:rsidRPr="004F0A5F" w:rsidRDefault="00C668D7" w:rsidP="00C668D7">
      <w:pPr>
        <w:pStyle w:val="ListeParagraf1"/>
        <w:numPr>
          <w:ilvl w:val="0"/>
          <w:numId w:val="2"/>
        </w:numPr>
        <w:rPr>
          <w:lang w:val="en-US"/>
        </w:rPr>
      </w:pPr>
      <w:r w:rsidRPr="004F0A5F">
        <w:rPr>
          <w:rFonts w:ascii="Franklin Gothic Book" w:hAnsi="Franklin Gothic Book" w:cs="Franklin Gothic Book"/>
          <w:lang w:val="en-US"/>
        </w:rPr>
        <w:t xml:space="preserve"> </w:t>
      </w:r>
      <w:r>
        <w:rPr>
          <w:rFonts w:ascii="Franklin Gothic Medium" w:hAnsi="Franklin Gothic Medium" w:cs="Franklin Gothic Medium"/>
          <w:lang w:val="en-US"/>
        </w:rPr>
        <w:t>What could be improved in my presentation?</w:t>
      </w:r>
    </w:p>
    <w:p w:rsidR="00C668D7" w:rsidRPr="004F0A5F" w:rsidRDefault="00C668D7" w:rsidP="00C668D7">
      <w:pPr>
        <w:pStyle w:val="ListeParagraf1"/>
        <w:rPr>
          <w:rFonts w:ascii="Franklin Gothic Medium" w:hAnsi="Franklin Gothic Medium" w:cs="Franklin Gothic Medium"/>
          <w:lang w:val="en-US"/>
        </w:rPr>
      </w:pPr>
    </w:p>
    <w:p w:rsidR="00C668D7" w:rsidRDefault="00C668D7" w:rsidP="00C668D7">
      <w:pPr>
        <w:pStyle w:val="ListeParagraf1"/>
        <w:spacing w:line="360" w:lineRule="auto"/>
        <w:rPr>
          <w:rFonts w:ascii="Franklin Gothic Medium" w:hAnsi="Franklin Gothic Medium" w:cs="Franklin Gothic Medium"/>
          <w:lang w:val="en-US"/>
        </w:rPr>
      </w:pPr>
      <w:r w:rsidRPr="004F0A5F">
        <w:rPr>
          <w:rFonts w:ascii="Franklin Gothic Medium" w:hAnsi="Franklin Gothic Medium" w:cs="Franklin Gothic Medium"/>
          <w:lang w:val="en-US"/>
        </w:rPr>
        <w:t>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Franklin Gothic Medium" w:hAnsi="Franklin Gothic Medium" w:cs="Franklin Gothic Medium"/>
          <w:lang w:val="en-US"/>
        </w:rPr>
        <w:t xml:space="preserve"> </w:t>
      </w:r>
    </w:p>
    <w:p w:rsidR="00C668D7" w:rsidRPr="00C668D7" w:rsidRDefault="00C668D7" w:rsidP="00C668D7">
      <w:pPr>
        <w:pStyle w:val="ListeParagraf1"/>
        <w:numPr>
          <w:ilvl w:val="0"/>
          <w:numId w:val="2"/>
        </w:numPr>
        <w:spacing w:line="360" w:lineRule="auto"/>
        <w:rPr>
          <w:lang w:val="en-US"/>
        </w:rPr>
      </w:pPr>
      <w:r>
        <w:rPr>
          <w:rFonts w:ascii="Franklin Gothic Medium" w:hAnsi="Franklin Gothic Medium" w:cs="Franklin Gothic Medium"/>
          <w:lang w:val="en-US"/>
        </w:rPr>
        <w:t>How can I do better next time?</w:t>
      </w:r>
    </w:p>
    <w:p w:rsidR="00C668D7" w:rsidRPr="004F0A5F" w:rsidRDefault="00C668D7" w:rsidP="00C668D7">
      <w:pPr>
        <w:pStyle w:val="ListeParagraf1"/>
        <w:spacing w:line="360" w:lineRule="auto"/>
        <w:rPr>
          <w:lang w:val="en-US"/>
        </w:rPr>
      </w:pPr>
      <w:r>
        <w:rPr>
          <w:rFonts w:ascii="Franklin Gothic Medium" w:hAnsi="Franklin Gothic Medium" w:cs="Franklin Gothic Medium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C37BF3" w:rsidRDefault="00C37BF3"/>
    <w:sectPr w:rsidR="00C37B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Franklin Gothic Medium">
    <w:panose1 w:val="020B0603020102020204"/>
    <w:charset w:val="A2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A2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8D7"/>
    <w:rsid w:val="00C37BF3"/>
    <w:rsid w:val="00C66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668D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eParagraf1">
    <w:name w:val="Liste Paragraf1"/>
    <w:basedOn w:val="Normal"/>
    <w:uiPriority w:val="99"/>
    <w:rsid w:val="00C668D7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tr-TR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668D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eParagraf1">
    <w:name w:val="Liste Paragraf1"/>
    <w:basedOn w:val="Normal"/>
    <w:uiPriority w:val="99"/>
    <w:rsid w:val="00C668D7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tr-T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Aysin Alp</dc:creator>
  <cp:lastModifiedBy>Aysin Alp</cp:lastModifiedBy>
  <cp:revision>1</cp:revision>
  <dcterms:created xsi:type="dcterms:W3CDTF">2013-08-25T15:03:00Z</dcterms:created>
  <dcterms:modified xsi:type="dcterms:W3CDTF">2013-08-25T15:08:00Z</dcterms:modified>
</cp:coreProperties>
</file>